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D58BE" w:rsidRDefault="00ED58BE" w:rsidP="00ED58BE">
      <w:pPr>
        <w:pStyle w:val="NormaleWeb"/>
        <w:spacing w:before="0" w:after="0" w:line="360" w:lineRule="auto"/>
        <w:jc w:val="center"/>
        <w:rPr>
          <w:b/>
        </w:rPr>
      </w:pPr>
      <w:r>
        <w:rPr>
          <w:b/>
          <w:noProof/>
          <w:lang w:eastAsia="it-IT"/>
        </w:rPr>
        <w:drawing>
          <wp:inline distT="0" distB="0" distL="0" distR="0">
            <wp:extent cx="762000" cy="859790"/>
            <wp:effectExtent l="0" t="0" r="0" b="0"/>
            <wp:docPr id="3" name="Immagine 3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8BE" w:rsidRDefault="00ED58BE" w:rsidP="00ED58BE">
      <w:pPr>
        <w:pStyle w:val="NormaleWeb"/>
        <w:spacing w:before="120" w:after="0" w:line="360" w:lineRule="auto"/>
        <w:jc w:val="center"/>
        <w:rPr>
          <w:b/>
        </w:rPr>
      </w:pPr>
      <w:r>
        <w:rPr>
          <w:b/>
        </w:rPr>
        <w:t>TRIBUNALE ORDINARIO DI ASCOLI PICENO</w:t>
      </w:r>
    </w:p>
    <w:p w:rsidR="00ED58BE" w:rsidRDefault="00ED58BE" w:rsidP="00ED58BE">
      <w:pPr>
        <w:jc w:val="center"/>
        <w:rPr>
          <w:sz w:val="36"/>
          <w:szCs w:val="36"/>
        </w:rPr>
      </w:pPr>
      <w:r>
        <w:rPr>
          <w:sz w:val="36"/>
          <w:szCs w:val="36"/>
        </w:rPr>
        <w:t>UFFICIO DEL GIUDICE DELLE ESECUZIONI MOBILIARI</w:t>
      </w:r>
    </w:p>
    <w:p w:rsidR="00ED58BE" w:rsidRDefault="00ED58BE" w:rsidP="00ED58BE">
      <w:pPr>
        <w:jc w:val="center"/>
      </w:pPr>
      <w:r w:rsidRPr="007D5AFD">
        <w:t>VERBALE DELLA CAUSA N</w:t>
      </w:r>
      <w:r>
        <w:t xml:space="preserve"> </w:t>
      </w:r>
    </w:p>
    <w:p w:rsidR="00ED58BE" w:rsidRDefault="00ED58BE" w:rsidP="00ED58BE">
      <w:pPr>
        <w:jc w:val="center"/>
      </w:pPr>
    </w:p>
    <w:p w:rsidR="00ED58BE" w:rsidRPr="00D505C2" w:rsidRDefault="00ED58BE" w:rsidP="00ED58BE">
      <w:pPr>
        <w:jc w:val="center"/>
        <w:rPr>
          <w:sz w:val="36"/>
          <w:szCs w:val="36"/>
        </w:rPr>
      </w:pPr>
      <w:r>
        <w:rPr>
          <w:sz w:val="36"/>
          <w:szCs w:val="36"/>
        </w:rPr>
        <w:t>CON IN CALCE VERBALE DI ASSEGNAZIONE SOMMA RICAVATA DA VENDITA DEL BENE PIGNORATO</w:t>
      </w:r>
    </w:p>
    <w:p w:rsidR="00ED58BE" w:rsidRPr="00D505C2" w:rsidRDefault="00ED58BE" w:rsidP="00ED58BE">
      <w:pPr>
        <w:spacing w:line="360" w:lineRule="auto"/>
        <w:jc w:val="both"/>
        <w:rPr>
          <w:sz w:val="28"/>
          <w:szCs w:val="28"/>
        </w:rPr>
      </w:pPr>
    </w:p>
    <w:p w:rsidR="00ED58BE" w:rsidRPr="00D505C2" w:rsidRDefault="00ED58BE" w:rsidP="00ED58BE">
      <w:pPr>
        <w:spacing w:line="360" w:lineRule="auto"/>
        <w:jc w:val="both"/>
        <w:rPr>
          <w:sz w:val="28"/>
          <w:szCs w:val="28"/>
        </w:rPr>
      </w:pPr>
      <w:r w:rsidRPr="00D505C2">
        <w:rPr>
          <w:sz w:val="28"/>
          <w:szCs w:val="28"/>
        </w:rPr>
        <w:t xml:space="preserve">Oggi </w:t>
      </w:r>
      <w:r>
        <w:rPr>
          <w:sz w:val="28"/>
          <w:szCs w:val="28"/>
        </w:rPr>
        <w:t xml:space="preserve">                                </w:t>
      </w:r>
      <w:r w:rsidRPr="00D505C2">
        <w:rPr>
          <w:sz w:val="28"/>
          <w:szCs w:val="28"/>
        </w:rPr>
        <w:t xml:space="preserve">  innanzi al </w:t>
      </w:r>
      <w:r>
        <w:rPr>
          <w:sz w:val="28"/>
          <w:szCs w:val="28"/>
        </w:rPr>
        <w:t>G</w:t>
      </w:r>
      <w:r w:rsidRPr="00D505C2">
        <w:rPr>
          <w:sz w:val="28"/>
          <w:szCs w:val="28"/>
        </w:rPr>
        <w:t>iudice</w:t>
      </w:r>
      <w:r>
        <w:rPr>
          <w:sz w:val="28"/>
          <w:szCs w:val="28"/>
        </w:rPr>
        <w:t xml:space="preserve"> delle Esecuzioni Mobiliari </w:t>
      </w:r>
      <w:r w:rsidRPr="00D505C2">
        <w:rPr>
          <w:sz w:val="28"/>
          <w:szCs w:val="28"/>
        </w:rPr>
        <w:t xml:space="preserve">dott. </w:t>
      </w:r>
      <w:r>
        <w:rPr>
          <w:sz w:val="28"/>
          <w:szCs w:val="28"/>
        </w:rPr>
        <w:t>Paola</w:t>
      </w:r>
      <w:r w:rsidRPr="00D505C2">
        <w:rPr>
          <w:sz w:val="28"/>
          <w:szCs w:val="28"/>
        </w:rPr>
        <w:t xml:space="preserve"> </w:t>
      </w:r>
      <w:r>
        <w:rPr>
          <w:sz w:val="28"/>
          <w:szCs w:val="28"/>
        </w:rPr>
        <w:t>Mariani</w:t>
      </w:r>
      <w:r w:rsidRPr="00D505C2">
        <w:rPr>
          <w:sz w:val="28"/>
          <w:szCs w:val="28"/>
        </w:rPr>
        <w:t xml:space="preserve">, </w:t>
      </w:r>
    </w:p>
    <w:p w:rsidR="00ED58BE" w:rsidRDefault="00ED58BE" w:rsidP="00ED58BE">
      <w:pPr>
        <w:spacing w:line="360" w:lineRule="auto"/>
        <w:jc w:val="both"/>
        <w:rPr>
          <w:sz w:val="28"/>
          <w:szCs w:val="28"/>
        </w:rPr>
      </w:pPr>
      <w:r w:rsidRPr="00D505C2">
        <w:rPr>
          <w:sz w:val="28"/>
          <w:szCs w:val="28"/>
        </w:rPr>
        <w:t xml:space="preserve">Per la parte </w:t>
      </w:r>
      <w:r>
        <w:rPr>
          <w:sz w:val="28"/>
          <w:szCs w:val="28"/>
        </w:rPr>
        <w:t xml:space="preserve">CREDITRICE PROCEDENTE </w:t>
      </w:r>
      <w:r>
        <w:rPr>
          <w:sz w:val="28"/>
          <w:szCs w:val="28"/>
        </w:rPr>
        <w:t>è comparso l</w:t>
      </w:r>
      <w:r w:rsidRPr="00D505C2">
        <w:rPr>
          <w:sz w:val="28"/>
          <w:szCs w:val="28"/>
        </w:rPr>
        <w:t xml:space="preserve">’avv. </w:t>
      </w:r>
      <w:r>
        <w:rPr>
          <w:sz w:val="28"/>
          <w:szCs w:val="28"/>
        </w:rPr>
        <w:t xml:space="preserve">  IL QUALE  CHIEDE PROCEDERSI ALLA ASSEGNAZIONE DELLA SOMMA RICAVATA DALLA VENDITA DEL BENE</w:t>
      </w:r>
      <w:r>
        <w:rPr>
          <w:sz w:val="28"/>
          <w:szCs w:val="28"/>
        </w:rPr>
        <w:t xml:space="preserve"> e chiede la liquidazione della nota spese.</w:t>
      </w:r>
    </w:p>
    <w:p w:rsidR="00ED58BE" w:rsidRDefault="00ED58BE" w:rsidP="00ED58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Nessuno è presente per il debitore</w:t>
      </w:r>
    </w:p>
    <w:p w:rsidR="00ED58BE" w:rsidRPr="00D505C2" w:rsidRDefault="00ED58BE" w:rsidP="00ED58BE">
      <w:pPr>
        <w:spacing w:line="360" w:lineRule="auto"/>
        <w:jc w:val="center"/>
        <w:rPr>
          <w:sz w:val="28"/>
          <w:szCs w:val="28"/>
        </w:rPr>
      </w:pPr>
      <w:r w:rsidRPr="00D505C2">
        <w:rPr>
          <w:sz w:val="28"/>
          <w:szCs w:val="28"/>
        </w:rPr>
        <w:t>Il Giudice</w:t>
      </w:r>
    </w:p>
    <w:p w:rsidR="00ED58BE" w:rsidRPr="00D505C2" w:rsidRDefault="00ED58BE" w:rsidP="00ED58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PROVVEDE COME DA ORDINANZA STESA IN CALCE AL PRESENTE VERBALE</w:t>
      </w:r>
      <w:r w:rsidRPr="00D505C2">
        <w:rPr>
          <w:sz w:val="28"/>
          <w:szCs w:val="28"/>
        </w:rPr>
        <w:t xml:space="preserve"> </w:t>
      </w:r>
    </w:p>
    <w:p w:rsidR="00ED58BE" w:rsidRPr="00D505C2" w:rsidRDefault="00ED58BE" w:rsidP="00ED58BE">
      <w:pPr>
        <w:spacing w:line="360" w:lineRule="auto"/>
        <w:jc w:val="both"/>
        <w:rPr>
          <w:sz w:val="28"/>
          <w:szCs w:val="28"/>
        </w:rPr>
      </w:pPr>
      <w:r w:rsidRPr="00D505C2">
        <w:rPr>
          <w:sz w:val="28"/>
          <w:szCs w:val="28"/>
        </w:rPr>
        <w:tab/>
      </w:r>
      <w:r w:rsidRPr="00D505C2">
        <w:rPr>
          <w:sz w:val="28"/>
          <w:szCs w:val="28"/>
        </w:rPr>
        <w:tab/>
      </w:r>
      <w:r w:rsidRPr="00D505C2">
        <w:rPr>
          <w:sz w:val="28"/>
          <w:szCs w:val="28"/>
        </w:rPr>
        <w:tab/>
      </w:r>
      <w:r w:rsidRPr="00D505C2">
        <w:rPr>
          <w:sz w:val="28"/>
          <w:szCs w:val="28"/>
        </w:rPr>
        <w:tab/>
      </w:r>
      <w:r w:rsidRPr="00D505C2">
        <w:rPr>
          <w:sz w:val="28"/>
          <w:szCs w:val="28"/>
        </w:rPr>
        <w:tab/>
      </w:r>
      <w:r w:rsidRPr="00D505C2">
        <w:rPr>
          <w:sz w:val="28"/>
          <w:szCs w:val="28"/>
        </w:rPr>
        <w:tab/>
      </w:r>
      <w:r w:rsidRPr="00D505C2">
        <w:rPr>
          <w:sz w:val="28"/>
          <w:szCs w:val="28"/>
        </w:rPr>
        <w:tab/>
      </w:r>
      <w:r w:rsidRPr="00D505C2">
        <w:rPr>
          <w:sz w:val="28"/>
          <w:szCs w:val="28"/>
        </w:rPr>
        <w:tab/>
      </w:r>
      <w:r w:rsidRPr="00D505C2">
        <w:rPr>
          <w:sz w:val="28"/>
          <w:szCs w:val="28"/>
        </w:rPr>
        <w:tab/>
        <w:t>Il G.</w:t>
      </w:r>
      <w:r>
        <w:rPr>
          <w:sz w:val="28"/>
          <w:szCs w:val="28"/>
        </w:rPr>
        <w:t>E</w:t>
      </w:r>
      <w:r w:rsidRPr="00D505C2">
        <w:rPr>
          <w:sz w:val="28"/>
          <w:szCs w:val="28"/>
        </w:rPr>
        <w:t>.</w:t>
      </w:r>
    </w:p>
    <w:p w:rsidR="00ED58BE" w:rsidRDefault="00ED58BE" w:rsidP="00ED58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7715"/>
        </w:tabs>
        <w:spacing w:line="360" w:lineRule="auto"/>
        <w:jc w:val="both"/>
        <w:rPr>
          <w:sz w:val="28"/>
          <w:szCs w:val="28"/>
        </w:rPr>
      </w:pPr>
      <w:r w:rsidRPr="00D505C2">
        <w:rPr>
          <w:sz w:val="28"/>
          <w:szCs w:val="28"/>
        </w:rPr>
        <w:tab/>
      </w:r>
      <w:r w:rsidRPr="00D505C2">
        <w:rPr>
          <w:sz w:val="28"/>
          <w:szCs w:val="28"/>
        </w:rPr>
        <w:tab/>
      </w:r>
      <w:r w:rsidRPr="00D505C2">
        <w:rPr>
          <w:sz w:val="28"/>
          <w:szCs w:val="28"/>
        </w:rPr>
        <w:tab/>
      </w:r>
      <w:r w:rsidRPr="00D505C2">
        <w:rPr>
          <w:sz w:val="28"/>
          <w:szCs w:val="28"/>
        </w:rPr>
        <w:tab/>
      </w:r>
      <w:r w:rsidRPr="00D505C2">
        <w:rPr>
          <w:sz w:val="28"/>
          <w:szCs w:val="28"/>
        </w:rPr>
        <w:tab/>
      </w:r>
      <w:r w:rsidRPr="00D505C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Pr="00D505C2">
        <w:rPr>
          <w:sz w:val="28"/>
          <w:szCs w:val="28"/>
        </w:rPr>
        <w:t>Dott.</w:t>
      </w:r>
      <w:r>
        <w:rPr>
          <w:sz w:val="28"/>
          <w:szCs w:val="28"/>
        </w:rPr>
        <w:t>Paola</w:t>
      </w:r>
      <w:r w:rsidRPr="00D505C2">
        <w:rPr>
          <w:sz w:val="28"/>
          <w:szCs w:val="28"/>
        </w:rPr>
        <w:t xml:space="preserve"> </w:t>
      </w:r>
      <w:r>
        <w:rPr>
          <w:sz w:val="28"/>
          <w:szCs w:val="28"/>
        </w:rPr>
        <w:t>Mariani</w:t>
      </w:r>
    </w:p>
    <w:p w:rsidR="00ED58BE" w:rsidRDefault="00ED58BE" w:rsidP="00ED58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7715"/>
        </w:tabs>
        <w:spacing w:line="360" w:lineRule="auto"/>
        <w:jc w:val="both"/>
        <w:rPr>
          <w:sz w:val="28"/>
          <w:szCs w:val="28"/>
        </w:rPr>
      </w:pPr>
    </w:p>
    <w:p w:rsidR="00ED58BE" w:rsidRDefault="00ED58BE" w:rsidP="00ED58BE">
      <w:pPr>
        <w:pStyle w:val="NormaleWeb"/>
        <w:spacing w:before="0" w:after="0" w:line="360" w:lineRule="auto"/>
        <w:jc w:val="center"/>
        <w:rPr>
          <w:b/>
        </w:rPr>
      </w:pPr>
      <w:r>
        <w:rPr>
          <w:b/>
          <w:noProof/>
          <w:lang w:eastAsia="it-IT"/>
        </w:rPr>
        <w:drawing>
          <wp:inline distT="0" distB="0" distL="0" distR="0">
            <wp:extent cx="762000" cy="859790"/>
            <wp:effectExtent l="0" t="0" r="0" b="0"/>
            <wp:docPr id="2" name="Immagine 2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8BE" w:rsidRDefault="00ED58BE" w:rsidP="00ED58BE">
      <w:pPr>
        <w:pStyle w:val="NormaleWeb"/>
        <w:spacing w:before="120" w:after="0" w:line="360" w:lineRule="auto"/>
        <w:jc w:val="center"/>
        <w:rPr>
          <w:b/>
        </w:rPr>
      </w:pPr>
      <w:r>
        <w:rPr>
          <w:b/>
        </w:rPr>
        <w:t>TRIBUNALE ORDINARIO DI ASCOLI PICENO</w:t>
      </w:r>
    </w:p>
    <w:p w:rsidR="00ED58BE" w:rsidRDefault="00ED58BE" w:rsidP="00ED58BE">
      <w:pPr>
        <w:jc w:val="center"/>
        <w:rPr>
          <w:sz w:val="36"/>
          <w:szCs w:val="36"/>
        </w:rPr>
      </w:pPr>
      <w:r>
        <w:rPr>
          <w:sz w:val="36"/>
          <w:szCs w:val="36"/>
        </w:rPr>
        <w:t>UFFICIO DEL GIUDICE DELLE ESECUZIONI MOBILIARI</w:t>
      </w:r>
    </w:p>
    <w:p w:rsidR="00ED58BE" w:rsidRPr="00D505C2" w:rsidRDefault="00ED58BE" w:rsidP="00ED58BE">
      <w:pPr>
        <w:jc w:val="center"/>
        <w:rPr>
          <w:sz w:val="36"/>
          <w:szCs w:val="36"/>
        </w:rPr>
      </w:pPr>
      <w:r>
        <w:rPr>
          <w:sz w:val="36"/>
          <w:szCs w:val="36"/>
        </w:rPr>
        <w:t>ORDINANZA DI ASSEGNAZIONE SOMMA RICAVATA DA VENDITA DEL BENE PIGNORATO</w:t>
      </w:r>
    </w:p>
    <w:p w:rsidR="00ED58BE" w:rsidRDefault="00ED58BE" w:rsidP="00ED58BE">
      <w:pPr>
        <w:spacing w:line="360" w:lineRule="auto"/>
        <w:jc w:val="both"/>
        <w:rPr>
          <w:sz w:val="28"/>
          <w:szCs w:val="28"/>
        </w:rPr>
      </w:pPr>
    </w:p>
    <w:p w:rsidR="00ED58BE" w:rsidRDefault="00ED58BE" w:rsidP="00ED58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Giudice dell’Esecuzione</w:t>
      </w:r>
    </w:p>
    <w:p w:rsidR="00ED58BE" w:rsidRDefault="00ED58BE" w:rsidP="00ED58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Preso atto che dalla vendita dei beni pignorati è stata ricavata la somma netta di euro __________depositata presso la cancelleria delle Esecuzioni Mobiliari su libretto bancario n. --------acceso presso </w:t>
      </w:r>
      <w:r>
        <w:rPr>
          <w:sz w:val="28"/>
          <w:szCs w:val="28"/>
        </w:rPr>
        <w:t>Banca</w:t>
      </w:r>
    </w:p>
    <w:p w:rsidR="00ED58BE" w:rsidRDefault="00ED58BE" w:rsidP="00ED58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Che il procuratore del creditore procedente ha richiesto la liquidazione del presente giudizio </w:t>
      </w:r>
    </w:p>
    <w:p w:rsidR="00ED58BE" w:rsidRDefault="00ED58BE" w:rsidP="00ED58B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LIQUIDA</w:t>
      </w:r>
    </w:p>
    <w:p w:rsidR="00ED58BE" w:rsidRDefault="00ED58BE" w:rsidP="00ED58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le spese in complessive euro___________ di cui euro______ per compensi processionali ed euro per spese esenti oltre accessori di legge</w:t>
      </w:r>
    </w:p>
    <w:p w:rsidR="00ED58BE" w:rsidRDefault="00ED58BE" w:rsidP="00ED58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che pertanto il debitore  deve la complessiva somma di euro--------- (somma portata dal precetto e da spese come sopra liquidate)</w:t>
      </w:r>
    </w:p>
    <w:p w:rsidR="00ED58BE" w:rsidRDefault="00ED58BE" w:rsidP="00ED58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ASSEGNA</w:t>
      </w:r>
    </w:p>
    <w:p w:rsidR="00ED58BE" w:rsidRDefault="00ED58BE" w:rsidP="00ED58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al creditore procedente -------------- / procuratore avv.------- a parziale o totale soddisfo del credito la somma di euro ______________ponendo a carico del debitore anche le ulteriori spese per copie, notifica ed interessi legali maturati dalla data del presente provvedimento sino al saldo.</w:t>
      </w:r>
    </w:p>
    <w:p w:rsidR="00ED58BE" w:rsidRDefault="00ED58BE" w:rsidP="00ED58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Dichiara estinta la procedura e dispone la restituzione dei titoli al creditore procedente.</w:t>
      </w:r>
    </w:p>
    <w:p w:rsidR="00ED58BE" w:rsidRDefault="00ED58BE" w:rsidP="00ED58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Manda alla cancelleria per gli adempimenti.</w:t>
      </w:r>
    </w:p>
    <w:p w:rsidR="00ED58BE" w:rsidRDefault="00ED58BE" w:rsidP="00ED58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771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Ascoli Piceno, 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ED58BE" w:rsidRDefault="00ED58BE" w:rsidP="00ED58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771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IL GE </w:t>
      </w:r>
    </w:p>
    <w:p w:rsidR="00ED58BE" w:rsidRPr="00C93669" w:rsidRDefault="00ED58BE" w:rsidP="00ED58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771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Dott </w:t>
      </w:r>
      <w:r>
        <w:rPr>
          <w:sz w:val="28"/>
          <w:szCs w:val="28"/>
        </w:rPr>
        <w:t>.Paola Mariani</w:t>
      </w:r>
    </w:p>
    <w:p w:rsidR="00ED58BE" w:rsidRDefault="00ED58BE" w:rsidP="00577C10">
      <w:pPr>
        <w:pStyle w:val="NormaleWeb"/>
        <w:spacing w:before="0" w:after="0" w:line="360" w:lineRule="auto"/>
        <w:jc w:val="center"/>
        <w:rPr>
          <w:b/>
        </w:rPr>
      </w:pPr>
    </w:p>
    <w:p w:rsidR="00ED58BE" w:rsidRDefault="00ED58BE" w:rsidP="00577C10">
      <w:pPr>
        <w:pStyle w:val="NormaleWeb"/>
        <w:spacing w:before="0" w:after="0" w:line="360" w:lineRule="auto"/>
        <w:jc w:val="center"/>
        <w:rPr>
          <w:b/>
        </w:rPr>
      </w:pPr>
    </w:p>
    <w:p w:rsidR="00577C10" w:rsidRDefault="00577C10" w:rsidP="00577C10">
      <w:pPr>
        <w:pStyle w:val="NormaleWeb"/>
        <w:spacing w:before="0" w:after="0" w:line="360" w:lineRule="auto"/>
        <w:jc w:val="center"/>
        <w:rPr>
          <w:b/>
        </w:rPr>
      </w:pPr>
      <w:r>
        <w:rPr>
          <w:b/>
          <w:noProof/>
          <w:lang w:eastAsia="it-IT"/>
        </w:rPr>
        <w:drawing>
          <wp:inline distT="0" distB="0" distL="0" distR="0">
            <wp:extent cx="762000" cy="859790"/>
            <wp:effectExtent l="0" t="0" r="0" b="0"/>
            <wp:docPr id="4" name="Immagine 4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C10" w:rsidRDefault="00577C10" w:rsidP="00577C10">
      <w:pPr>
        <w:pStyle w:val="NormaleWeb"/>
        <w:spacing w:before="120" w:after="0" w:line="360" w:lineRule="auto"/>
        <w:jc w:val="center"/>
        <w:rPr>
          <w:b/>
        </w:rPr>
      </w:pPr>
      <w:r>
        <w:rPr>
          <w:b/>
        </w:rPr>
        <w:t>TRIBUNALE ORDINARIO DI ASCOLI PICENO</w:t>
      </w:r>
    </w:p>
    <w:p w:rsidR="00577C10" w:rsidRDefault="00577C10" w:rsidP="00577C10">
      <w:pPr>
        <w:pStyle w:val="NormaleWeb"/>
        <w:spacing w:before="120" w:after="0" w:line="360" w:lineRule="auto"/>
        <w:jc w:val="center"/>
        <w:rPr>
          <w:b/>
        </w:rPr>
      </w:pPr>
      <w:r>
        <w:rPr>
          <w:b/>
        </w:rPr>
        <w:t>UFFICIO DEL GIUDICE DELLE ESECUZIONI MOBILIARI</w:t>
      </w:r>
    </w:p>
    <w:p w:rsidR="00577C10" w:rsidRPr="00D505C2" w:rsidRDefault="00577C10" w:rsidP="00577C10">
      <w:pPr>
        <w:jc w:val="center"/>
      </w:pPr>
    </w:p>
    <w:p w:rsidR="00577C10" w:rsidRDefault="00577C10" w:rsidP="00577C10">
      <w:pPr>
        <w:jc w:val="center"/>
        <w:rPr>
          <w:sz w:val="36"/>
          <w:szCs w:val="36"/>
        </w:rPr>
      </w:pPr>
      <w:r w:rsidRPr="00D505C2">
        <w:rPr>
          <w:sz w:val="36"/>
          <w:szCs w:val="36"/>
        </w:rPr>
        <w:t xml:space="preserve">VERBALE DELLA CAUSA N. </w:t>
      </w:r>
      <w:r>
        <w:rPr>
          <w:sz w:val="36"/>
          <w:szCs w:val="36"/>
        </w:rPr>
        <w:t xml:space="preserve">                </w:t>
      </w:r>
      <w:r w:rsidRPr="00D505C2">
        <w:rPr>
          <w:sz w:val="36"/>
          <w:szCs w:val="36"/>
        </w:rPr>
        <w:t xml:space="preserve"> DELL’ANNO </w:t>
      </w:r>
    </w:p>
    <w:p w:rsidR="00577C10" w:rsidRPr="00D505C2" w:rsidRDefault="00577C10" w:rsidP="00577C10">
      <w:pPr>
        <w:jc w:val="center"/>
        <w:rPr>
          <w:sz w:val="28"/>
          <w:szCs w:val="28"/>
        </w:rPr>
      </w:pPr>
    </w:p>
    <w:p w:rsidR="00577C10" w:rsidRDefault="00577C10" w:rsidP="00577C10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A</w:t>
      </w:r>
      <w:r w:rsidRPr="0043332E">
        <w:rPr>
          <w:sz w:val="36"/>
          <w:szCs w:val="36"/>
        </w:rPr>
        <w:t>lla</w:t>
      </w:r>
      <w:r>
        <w:rPr>
          <w:sz w:val="36"/>
          <w:szCs w:val="36"/>
        </w:rPr>
        <w:t xml:space="preserve"> </w:t>
      </w:r>
      <w:r w:rsidRPr="0043332E">
        <w:rPr>
          <w:sz w:val="36"/>
          <w:szCs w:val="36"/>
        </w:rPr>
        <w:t>udien</w:t>
      </w:r>
      <w:r>
        <w:rPr>
          <w:sz w:val="36"/>
          <w:szCs w:val="36"/>
        </w:rPr>
        <w:t>z</w:t>
      </w:r>
      <w:r w:rsidRPr="0043332E">
        <w:rPr>
          <w:sz w:val="36"/>
          <w:szCs w:val="36"/>
        </w:rPr>
        <w:t>a</w:t>
      </w:r>
      <w:r>
        <w:rPr>
          <w:sz w:val="36"/>
          <w:szCs w:val="36"/>
        </w:rPr>
        <w:t xml:space="preserve"> DEL  </w:t>
      </w:r>
      <w:r w:rsidRPr="0043332E">
        <w:rPr>
          <w:sz w:val="36"/>
          <w:szCs w:val="36"/>
        </w:rPr>
        <w:t xml:space="preserve"> alle ore</w:t>
      </w:r>
      <w:r>
        <w:rPr>
          <w:sz w:val="36"/>
          <w:szCs w:val="36"/>
        </w:rPr>
        <w:t>------</w:t>
      </w:r>
      <w:r w:rsidRPr="0043332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è </w:t>
      </w:r>
      <w:r w:rsidRPr="0043332E">
        <w:rPr>
          <w:sz w:val="36"/>
          <w:szCs w:val="36"/>
        </w:rPr>
        <w:t>compars</w:t>
      </w:r>
      <w:r>
        <w:rPr>
          <w:sz w:val="36"/>
          <w:szCs w:val="36"/>
        </w:rPr>
        <w:t>o l’avv.</w:t>
      </w:r>
      <w:r w:rsidRPr="0043332E">
        <w:rPr>
          <w:sz w:val="36"/>
          <w:szCs w:val="36"/>
        </w:rPr>
        <w:t xml:space="preserve">  per    il quale da atto che il terzo pignorato pur nella regolarità della notifica </w:t>
      </w:r>
      <w:r>
        <w:rPr>
          <w:sz w:val="36"/>
          <w:szCs w:val="36"/>
        </w:rPr>
        <w:t xml:space="preserve">dell’atto di pignoramento presso terzi, </w:t>
      </w:r>
      <w:r w:rsidRPr="0043332E">
        <w:rPr>
          <w:sz w:val="36"/>
          <w:szCs w:val="36"/>
        </w:rPr>
        <w:t xml:space="preserve">non ha provveduto a depositare la dichiarazione di terzo prevista dall’art.547 c.p.c. </w:t>
      </w:r>
      <w:r>
        <w:rPr>
          <w:sz w:val="36"/>
          <w:szCs w:val="36"/>
        </w:rPr>
        <w:t xml:space="preserve"> E PERTANTO NON E’ STATO POSSIBILE PROCEDERE a</w:t>
      </w:r>
      <w:r w:rsidRPr="0043332E">
        <w:rPr>
          <w:sz w:val="36"/>
          <w:szCs w:val="36"/>
        </w:rPr>
        <w:t xml:space="preserve">ll’accertamento del credito dell’odierno debitore verso il terzo </w:t>
      </w:r>
      <w:r>
        <w:rPr>
          <w:sz w:val="36"/>
          <w:szCs w:val="36"/>
        </w:rPr>
        <w:t>;</w:t>
      </w:r>
      <w:r w:rsidRPr="0043332E">
        <w:rPr>
          <w:sz w:val="36"/>
          <w:szCs w:val="36"/>
        </w:rPr>
        <w:t xml:space="preserve"> chiede </w:t>
      </w:r>
      <w:r>
        <w:rPr>
          <w:sz w:val="36"/>
          <w:szCs w:val="36"/>
        </w:rPr>
        <w:t xml:space="preserve">quindi </w:t>
      </w:r>
      <w:r w:rsidRPr="0043332E">
        <w:rPr>
          <w:sz w:val="36"/>
          <w:szCs w:val="36"/>
        </w:rPr>
        <w:t xml:space="preserve">i provvedimenti ex art.548 c.p.c. </w:t>
      </w:r>
    </w:p>
    <w:p w:rsidR="00577C10" w:rsidRDefault="00577C10" w:rsidP="00577C10">
      <w:pPr>
        <w:spacing w:line="360" w:lineRule="auto"/>
        <w:jc w:val="both"/>
        <w:rPr>
          <w:sz w:val="36"/>
          <w:szCs w:val="36"/>
        </w:rPr>
      </w:pPr>
    </w:p>
    <w:p w:rsidR="00577C10" w:rsidRDefault="00577C10" w:rsidP="00577C10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OPPURE LA DICHIARAZIONE E’ INCOMPLETA E è STATO POSSIBILE PROCEDERE ALL’ACCERTAMENTO DEL credito del debitore verso il terzo e quindi chiede che il Giudice voglia ordinare al Giudice la produzione della seguente documentazione integrativa:  </w:t>
      </w:r>
    </w:p>
    <w:p w:rsidR="00577C10" w:rsidRDefault="00577C10" w:rsidP="00577C10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-</w:t>
      </w:r>
    </w:p>
    <w:p w:rsidR="00577C10" w:rsidRDefault="00577C10" w:rsidP="00577C10">
      <w:pPr>
        <w:spacing w:line="360" w:lineRule="auto"/>
        <w:jc w:val="both"/>
        <w:rPr>
          <w:sz w:val="36"/>
          <w:szCs w:val="36"/>
        </w:rPr>
      </w:pPr>
    </w:p>
    <w:p w:rsidR="00577C10" w:rsidRDefault="00577C10" w:rsidP="00577C10">
      <w:pPr>
        <w:spacing w:line="360" w:lineRule="auto"/>
        <w:jc w:val="both"/>
        <w:rPr>
          <w:sz w:val="36"/>
          <w:szCs w:val="36"/>
        </w:rPr>
      </w:pPr>
    </w:p>
    <w:p w:rsidR="00577C10" w:rsidRPr="0043332E" w:rsidRDefault="00577C10" w:rsidP="00577C10">
      <w:pPr>
        <w:spacing w:line="360" w:lineRule="auto"/>
        <w:jc w:val="both"/>
        <w:rPr>
          <w:sz w:val="36"/>
          <w:szCs w:val="36"/>
        </w:rPr>
      </w:pPr>
      <w:r w:rsidRPr="0043332E">
        <w:rPr>
          <w:sz w:val="36"/>
          <w:szCs w:val="36"/>
        </w:rPr>
        <w:t>Il Giudice</w:t>
      </w:r>
    </w:p>
    <w:p w:rsidR="00577C10" w:rsidRPr="0043332E" w:rsidRDefault="00577C10" w:rsidP="00577C10">
      <w:pPr>
        <w:rPr>
          <w:sz w:val="36"/>
          <w:szCs w:val="36"/>
        </w:rPr>
      </w:pPr>
      <w:r w:rsidRPr="0043332E">
        <w:rPr>
          <w:sz w:val="36"/>
          <w:szCs w:val="36"/>
        </w:rPr>
        <w:t xml:space="preserve">VISTO L’ART.548 C.P.C. novellato dalla legge 24.12.2012 n.228 </w:t>
      </w:r>
    </w:p>
    <w:p w:rsidR="00577C10" w:rsidRPr="0043332E" w:rsidRDefault="00577C10" w:rsidP="00577C10">
      <w:pPr>
        <w:rPr>
          <w:sz w:val="36"/>
          <w:szCs w:val="36"/>
        </w:rPr>
      </w:pPr>
      <w:r w:rsidRPr="0043332E">
        <w:rPr>
          <w:sz w:val="36"/>
          <w:szCs w:val="36"/>
        </w:rPr>
        <w:t>Rilevato che il terzo pignorato-------------------------non abbia effettuato la dichiarazione prevista dall’art.547 c.p.c.</w:t>
      </w:r>
    </w:p>
    <w:p w:rsidR="00577C10" w:rsidRDefault="00577C10" w:rsidP="00577C1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</w:t>
      </w:r>
      <w:r w:rsidRPr="0043332E">
        <w:rPr>
          <w:sz w:val="36"/>
          <w:szCs w:val="36"/>
        </w:rPr>
        <w:t xml:space="preserve">Fissa </w:t>
      </w:r>
    </w:p>
    <w:p w:rsidR="00577C10" w:rsidRPr="0043332E" w:rsidRDefault="00577C10" w:rsidP="00577C10">
      <w:pPr>
        <w:rPr>
          <w:sz w:val="36"/>
          <w:szCs w:val="36"/>
        </w:rPr>
      </w:pPr>
      <w:r w:rsidRPr="0043332E">
        <w:rPr>
          <w:sz w:val="36"/>
          <w:szCs w:val="36"/>
        </w:rPr>
        <w:t xml:space="preserve">a tal uopo l’udienza del_________________ con avvertimento che in caso di ulteriore omissione della dichiarazione si procederà in applicazione del combinato disposto di cui agli artt.232 e 116 c.p.c. </w:t>
      </w:r>
      <w:r>
        <w:rPr>
          <w:sz w:val="36"/>
          <w:szCs w:val="36"/>
        </w:rPr>
        <w:t xml:space="preserve"> nel senso che il credito dell’odierno debitore verso esso terzo si riterrà accertato così come indicato dal procedente </w:t>
      </w:r>
      <w:r w:rsidRPr="0043332E">
        <w:rPr>
          <w:sz w:val="36"/>
          <w:szCs w:val="36"/>
        </w:rPr>
        <w:t>.</w:t>
      </w:r>
    </w:p>
    <w:p w:rsidR="00577C10" w:rsidRPr="0043332E" w:rsidRDefault="00577C10" w:rsidP="00577C10">
      <w:pPr>
        <w:rPr>
          <w:sz w:val="36"/>
          <w:szCs w:val="36"/>
        </w:rPr>
      </w:pPr>
      <w:r w:rsidRPr="0043332E">
        <w:rPr>
          <w:sz w:val="36"/>
          <w:szCs w:val="36"/>
        </w:rPr>
        <w:t xml:space="preserve">Manda al creditore di notificare il presente provvedimento al terzo pignorato entro il _____ anche a mezzo pec. </w:t>
      </w:r>
    </w:p>
    <w:p w:rsidR="00577C10" w:rsidRDefault="00577C10" w:rsidP="00577C10">
      <w:pPr>
        <w:spacing w:line="360" w:lineRule="auto"/>
        <w:jc w:val="both"/>
        <w:rPr>
          <w:sz w:val="36"/>
          <w:szCs w:val="36"/>
        </w:rPr>
      </w:pPr>
      <w:r w:rsidRPr="0043332E">
        <w:rPr>
          <w:sz w:val="36"/>
          <w:szCs w:val="36"/>
        </w:rPr>
        <w:tab/>
      </w:r>
      <w:r w:rsidRPr="0043332E">
        <w:rPr>
          <w:sz w:val="36"/>
          <w:szCs w:val="36"/>
        </w:rPr>
        <w:tab/>
      </w:r>
      <w:r w:rsidRPr="0043332E">
        <w:rPr>
          <w:sz w:val="36"/>
          <w:szCs w:val="36"/>
        </w:rPr>
        <w:tab/>
      </w:r>
      <w:r w:rsidRPr="0043332E">
        <w:rPr>
          <w:sz w:val="36"/>
          <w:szCs w:val="36"/>
        </w:rPr>
        <w:tab/>
      </w:r>
      <w:r w:rsidRPr="0043332E">
        <w:rPr>
          <w:sz w:val="36"/>
          <w:szCs w:val="36"/>
        </w:rPr>
        <w:tab/>
      </w:r>
      <w:r w:rsidRPr="0043332E">
        <w:rPr>
          <w:sz w:val="36"/>
          <w:szCs w:val="36"/>
        </w:rPr>
        <w:tab/>
      </w:r>
      <w:r w:rsidRPr="0043332E">
        <w:rPr>
          <w:sz w:val="36"/>
          <w:szCs w:val="36"/>
        </w:rPr>
        <w:tab/>
      </w:r>
      <w:r w:rsidRPr="0043332E">
        <w:rPr>
          <w:sz w:val="36"/>
          <w:szCs w:val="36"/>
        </w:rPr>
        <w:tab/>
      </w:r>
      <w:r w:rsidRPr="0043332E">
        <w:rPr>
          <w:sz w:val="36"/>
          <w:szCs w:val="36"/>
        </w:rPr>
        <w:tab/>
        <w:t>Il G.</w:t>
      </w:r>
      <w:r>
        <w:rPr>
          <w:sz w:val="36"/>
          <w:szCs w:val="36"/>
        </w:rPr>
        <w:t>E</w:t>
      </w:r>
      <w:r w:rsidRPr="0043332E">
        <w:rPr>
          <w:sz w:val="36"/>
          <w:szCs w:val="36"/>
        </w:rPr>
        <w:t>.</w:t>
      </w:r>
      <w:r>
        <w:rPr>
          <w:sz w:val="36"/>
          <w:szCs w:val="36"/>
        </w:rPr>
        <w:t xml:space="preserve">  </w:t>
      </w:r>
      <w:r w:rsidRPr="0043332E">
        <w:rPr>
          <w:sz w:val="36"/>
          <w:szCs w:val="36"/>
        </w:rPr>
        <w:tab/>
      </w:r>
      <w:r w:rsidRPr="0043332E">
        <w:rPr>
          <w:sz w:val="36"/>
          <w:szCs w:val="36"/>
        </w:rPr>
        <w:tab/>
      </w:r>
      <w:r w:rsidRPr="0043332E">
        <w:rPr>
          <w:sz w:val="36"/>
          <w:szCs w:val="36"/>
        </w:rPr>
        <w:tab/>
      </w:r>
      <w:r w:rsidRPr="0043332E">
        <w:rPr>
          <w:sz w:val="36"/>
          <w:szCs w:val="36"/>
        </w:rPr>
        <w:tab/>
        <w:t>Dott.</w:t>
      </w:r>
      <w:r>
        <w:rPr>
          <w:sz w:val="36"/>
          <w:szCs w:val="36"/>
        </w:rPr>
        <w:t>Paola</w:t>
      </w:r>
      <w:r w:rsidRPr="0043332E">
        <w:rPr>
          <w:sz w:val="36"/>
          <w:szCs w:val="36"/>
        </w:rPr>
        <w:t xml:space="preserve"> </w:t>
      </w:r>
      <w:r>
        <w:rPr>
          <w:sz w:val="36"/>
          <w:szCs w:val="36"/>
        </w:rPr>
        <w:t>Mariani</w:t>
      </w:r>
      <w:r w:rsidRPr="0043332E">
        <w:rPr>
          <w:sz w:val="36"/>
          <w:szCs w:val="36"/>
        </w:rPr>
        <w:tab/>
      </w:r>
    </w:p>
    <w:p w:rsidR="00577C10" w:rsidRDefault="00577C10" w:rsidP="00577C10">
      <w:pPr>
        <w:spacing w:line="360" w:lineRule="auto"/>
        <w:jc w:val="both"/>
        <w:rPr>
          <w:sz w:val="36"/>
          <w:szCs w:val="36"/>
        </w:rPr>
      </w:pPr>
    </w:p>
    <w:p w:rsidR="00577C10" w:rsidRDefault="00577C10" w:rsidP="00577C10">
      <w:pPr>
        <w:spacing w:line="360" w:lineRule="auto"/>
        <w:jc w:val="both"/>
        <w:rPr>
          <w:sz w:val="36"/>
          <w:szCs w:val="36"/>
        </w:rPr>
      </w:pPr>
    </w:p>
    <w:p w:rsidR="00577C10" w:rsidRDefault="00577C10" w:rsidP="00A959F1">
      <w:pPr>
        <w:pStyle w:val="NormaleWeb"/>
        <w:spacing w:before="0" w:after="0" w:line="360" w:lineRule="auto"/>
        <w:jc w:val="center"/>
        <w:rPr>
          <w:b/>
          <w:sz w:val="32"/>
          <w:szCs w:val="32"/>
        </w:rPr>
      </w:pPr>
    </w:p>
    <w:p w:rsidR="00577C10" w:rsidRDefault="00577C10" w:rsidP="00A959F1">
      <w:pPr>
        <w:pStyle w:val="NormaleWeb"/>
        <w:spacing w:before="0" w:after="0" w:line="360" w:lineRule="auto"/>
        <w:jc w:val="center"/>
        <w:rPr>
          <w:b/>
          <w:sz w:val="32"/>
          <w:szCs w:val="32"/>
        </w:rPr>
      </w:pPr>
    </w:p>
    <w:p w:rsidR="00577C10" w:rsidRDefault="00577C10" w:rsidP="00A959F1">
      <w:pPr>
        <w:pStyle w:val="NormaleWeb"/>
        <w:spacing w:before="0" w:after="0" w:line="360" w:lineRule="auto"/>
        <w:jc w:val="center"/>
        <w:rPr>
          <w:b/>
          <w:sz w:val="32"/>
          <w:szCs w:val="32"/>
        </w:rPr>
      </w:pPr>
    </w:p>
    <w:p w:rsidR="00577C10" w:rsidRDefault="00577C10" w:rsidP="00A959F1">
      <w:pPr>
        <w:pStyle w:val="NormaleWeb"/>
        <w:spacing w:before="0" w:after="0" w:line="360" w:lineRule="auto"/>
        <w:jc w:val="center"/>
        <w:rPr>
          <w:b/>
          <w:sz w:val="32"/>
          <w:szCs w:val="32"/>
        </w:rPr>
      </w:pPr>
    </w:p>
    <w:sectPr w:rsidR="00577C10">
      <w:footerReference w:type="default" r:id="rId8"/>
      <w:footerReference w:type="first" r:id="rId9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877" w:rsidRDefault="00164877">
      <w:r>
        <w:separator/>
      </w:r>
    </w:p>
  </w:endnote>
  <w:endnote w:type="continuationSeparator" w:id="0">
    <w:p w:rsidR="00164877" w:rsidRDefault="0016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877" w:rsidRDefault="00AC3ABC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025" cy="171450"/>
              <wp:effectExtent l="2540" t="635" r="63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877" w:rsidRDefault="00164877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AC3ABC">
                            <w:rPr>
                              <w:rStyle w:val="Numeropagina"/>
                              <w:noProof/>
                            </w:rPr>
                            <w:t>9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75pt;height:13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" stroked="f">
              <v:fill opacity="0"/>
              <v:textbox inset="0,0,0,0">
                <w:txbxContent>
                  <w:p w:rsidR="00164877" w:rsidRDefault="00164877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AC3ABC">
                      <w:rPr>
                        <w:rStyle w:val="Numeropagina"/>
                        <w:noProof/>
                      </w:rPr>
                      <w:t>9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877" w:rsidRDefault="001648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877" w:rsidRDefault="00164877">
      <w:r>
        <w:separator/>
      </w:r>
    </w:p>
  </w:footnote>
  <w:footnote w:type="continuationSeparator" w:id="0">
    <w:p w:rsidR="00164877" w:rsidRDefault="00164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AF"/>
    <w:rsid w:val="000E0E4D"/>
    <w:rsid w:val="00134311"/>
    <w:rsid w:val="00164877"/>
    <w:rsid w:val="0029537A"/>
    <w:rsid w:val="00453E68"/>
    <w:rsid w:val="0049378B"/>
    <w:rsid w:val="005654AF"/>
    <w:rsid w:val="00577C10"/>
    <w:rsid w:val="00973029"/>
    <w:rsid w:val="00A959F1"/>
    <w:rsid w:val="00AC3ABC"/>
    <w:rsid w:val="00AF0EC1"/>
    <w:rsid w:val="00BF48E6"/>
    <w:rsid w:val="00CD59DB"/>
    <w:rsid w:val="00D42BE4"/>
    <w:rsid w:val="00E30F68"/>
    <w:rsid w:val="00ED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efaultImageDpi w14:val="300"/>
  <w15:docId w15:val="{2EA16A02-5542-4F81-A886-34E24620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line="480" w:lineRule="auto"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line="480" w:lineRule="auto"/>
      <w:jc w:val="both"/>
      <w:outlineLvl w:val="1"/>
    </w:pPr>
    <w:rPr>
      <w:b/>
      <w:bCs/>
      <w:sz w:val="28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480" w:lineRule="auto"/>
      <w:jc w:val="both"/>
      <w:outlineLvl w:val="2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customStyle="1" w:styleId="CarattereCarattere2">
    <w:name w:val="Carattere Carattere2"/>
    <w:basedOn w:val="Carpredefinitoparagrafo1"/>
    <w:rPr>
      <w:b/>
      <w:bCs/>
      <w:sz w:val="28"/>
      <w:szCs w:val="24"/>
      <w:lang w:val="it-IT" w:eastAsia="ar-SA" w:bidi="ar-SA"/>
    </w:rPr>
  </w:style>
  <w:style w:type="character" w:customStyle="1" w:styleId="CarattereCarattere1">
    <w:name w:val="Carattere Carattere1"/>
    <w:basedOn w:val="Carpredefinitoparagrafo1"/>
    <w:rPr>
      <w:sz w:val="24"/>
      <w:szCs w:val="24"/>
      <w:lang w:val="it-IT" w:eastAsia="ar-SA" w:bidi="ar-SA"/>
    </w:rPr>
  </w:style>
  <w:style w:type="character" w:styleId="Numeropagina">
    <w:name w:val="page number"/>
    <w:basedOn w:val="Carpredefinitoparagrafo1"/>
  </w:style>
  <w:style w:type="character" w:customStyle="1" w:styleId="CarattereCarattere">
    <w:name w:val="Carattere Carattere"/>
    <w:basedOn w:val="Carpredefinitoparagrafo1"/>
    <w:rPr>
      <w:sz w:val="24"/>
      <w:szCs w:val="24"/>
      <w:lang w:val="it-IT" w:eastAsia="ar-SA" w:bidi="ar-SA"/>
    </w:rPr>
  </w:style>
  <w:style w:type="character" w:customStyle="1" w:styleId="Caratteredinumerazione">
    <w:name w:val="Carattere di numerazione"/>
  </w:style>
  <w:style w:type="character" w:styleId="Collegamentoipertestuale">
    <w:name w:val="Hyperlink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spacing w:line="480" w:lineRule="auto"/>
      <w:jc w:val="both"/>
    </w:pPr>
    <w:rPr>
      <w:sz w:val="28"/>
      <w:u w:val="single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estopredefinito1">
    <w:name w:val="Testo predefinito:1"/>
    <w:basedOn w:val="Normale"/>
    <w:pPr>
      <w:autoSpaceDE w:val="0"/>
    </w:pPr>
    <w:rPr>
      <w:lang w:val="en-US"/>
    </w:rPr>
  </w:style>
  <w:style w:type="paragraph" w:customStyle="1" w:styleId="WW-Standard">
    <w:name w:val="WW-Standard"/>
    <w:basedOn w:val="Normale"/>
    <w:pPr>
      <w:autoSpaceDE w:val="0"/>
    </w:pPr>
    <w:rPr>
      <w:lang w:val="en-US"/>
    </w:rPr>
  </w:style>
  <w:style w:type="paragraph" w:customStyle="1" w:styleId="Testopredefinito11">
    <w:name w:val="Testo predefinito:1:1"/>
    <w:basedOn w:val="Normale"/>
    <w:pPr>
      <w:autoSpaceDE w:val="0"/>
    </w:pPr>
    <w:rPr>
      <w:lang w:val="en-US"/>
    </w:rPr>
  </w:style>
  <w:style w:type="paragraph" w:customStyle="1" w:styleId="Corpodeltesto21">
    <w:name w:val="Corpo del testo 21"/>
    <w:basedOn w:val="Normale"/>
    <w:pPr>
      <w:spacing w:line="480" w:lineRule="auto"/>
      <w:jc w:val="both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Intest1">
    <w:name w:val="Intest. 1"/>
    <w:basedOn w:val="Normale"/>
    <w:pPr>
      <w:autoSpaceDE w:val="0"/>
      <w:spacing w:before="280" w:after="140"/>
    </w:pPr>
    <w:rPr>
      <w:rFonts w:ascii="Arial Black" w:hAnsi="Arial Black"/>
      <w:sz w:val="28"/>
      <w:szCs w:val="28"/>
      <w:lang w:val="en-US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customStyle="1" w:styleId="Standard">
    <w:name w:val="Standard"/>
    <w:rsid w:val="00A959F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TRIBUNALE CIVILE DI ASCOLI PICENO</vt:lpstr>
    </vt:vector>
  </TitlesOfParts>
  <Company>****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TRIBUNALE CIVILE DI ASCOLI PICENO</dc:title>
  <dc:subject/>
  <dc:creator>P.Bartolomei</dc:creator>
  <cp:keywords/>
  <cp:lastModifiedBy>Paola Mariani</cp:lastModifiedBy>
  <cp:revision>4</cp:revision>
  <cp:lastPrinted>2008-12-24T09:12:00Z</cp:lastPrinted>
  <dcterms:created xsi:type="dcterms:W3CDTF">2017-11-22T13:52:00Z</dcterms:created>
  <dcterms:modified xsi:type="dcterms:W3CDTF">2017-11-22T13:54:00Z</dcterms:modified>
</cp:coreProperties>
</file>